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A40CDB" w14:paraId="2F91C2E7" w14:textId="77777777" w:rsidTr="00A40CDB">
        <w:tc>
          <w:tcPr>
            <w:tcW w:w="4428" w:type="dxa"/>
          </w:tcPr>
          <w:p w14:paraId="5E01555F" w14:textId="77777777" w:rsidR="00A40CDB" w:rsidRDefault="00F75527" w:rsidP="00A40CDB">
            <w:bookmarkStart w:id="0" w:name="_GoBack"/>
            <w:bookmarkEnd w:id="0"/>
            <w:r w:rsidRPr="00F334E1">
              <w:rPr>
                <w:noProof/>
                <w:sz w:val="48"/>
                <w:szCs w:val="48"/>
              </w:rPr>
              <w:drawing>
                <wp:inline distT="0" distB="0" distL="0" distR="0" wp14:anchorId="5899ED07" wp14:editId="59F6E0EF">
                  <wp:extent cx="1457794" cy="685800"/>
                  <wp:effectExtent l="0" t="0" r="0" b="0"/>
                  <wp:docPr id="2" name="Picture 2" descr="Macintosh HD:Users:anhta:Desktop:Final Logo Files:T2_logo_final_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anhta:Desktop:Final Logo Files:T2_logo_final_c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76" cy="687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7434FB18" w14:textId="26FEEEE9" w:rsidR="00A40CDB" w:rsidRPr="00F75527" w:rsidRDefault="003E014A" w:rsidP="003E014A">
            <w:pPr>
              <w:pStyle w:val="CompanyName"/>
            </w:pPr>
            <w:r>
              <w:t>Trauma Transformed (T</w:t>
            </w:r>
            <w:r>
              <w:rPr>
                <w:vertAlign w:val="superscript"/>
              </w:rPr>
              <w:t>2</w:t>
            </w:r>
            <w:r>
              <w:t xml:space="preserve">): </w:t>
            </w:r>
            <w:r w:rsidRPr="003E014A">
              <w:rPr>
                <w:sz w:val="28"/>
                <w:szCs w:val="28"/>
              </w:rPr>
              <w:t>East Bay Agency for Children</w:t>
            </w:r>
          </w:p>
        </w:tc>
      </w:tr>
    </w:tbl>
    <w:p w14:paraId="05EEE313" w14:textId="539F12BD" w:rsidR="00467865" w:rsidRPr="00275BB5" w:rsidRDefault="00F75527" w:rsidP="00A40CDB">
      <w:pPr>
        <w:pStyle w:val="Heading1"/>
      </w:pPr>
      <w:r>
        <w:t xml:space="preserve">Trauma Training </w:t>
      </w:r>
      <w:r w:rsidR="005B5EF4">
        <w:t>R</w:t>
      </w:r>
      <w:r>
        <w:t xml:space="preserve">equest </w:t>
      </w:r>
      <w:r w:rsidR="005B5EF4">
        <w:t>F</w:t>
      </w:r>
      <w:r>
        <w:t>orm</w:t>
      </w:r>
    </w:p>
    <w:p w14:paraId="388A0A7F" w14:textId="77777777" w:rsidR="00A40CDB" w:rsidRDefault="00F75527" w:rsidP="00A40CDB">
      <w:pPr>
        <w:pStyle w:val="Heading2"/>
      </w:pPr>
      <w:r>
        <w:t>Requester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8100"/>
      </w:tblGrid>
      <w:tr w:rsidR="00545E04" w:rsidRPr="005114CE" w14:paraId="51C7D7C2" w14:textId="77777777" w:rsidTr="006816C8">
        <w:trPr>
          <w:cantSplit/>
          <w:trHeight w:val="432"/>
        </w:trPr>
        <w:tc>
          <w:tcPr>
            <w:tcW w:w="1980" w:type="dxa"/>
            <w:vAlign w:val="bottom"/>
          </w:tcPr>
          <w:p w14:paraId="22C185A0" w14:textId="65F3CD25" w:rsidR="00545E04" w:rsidRPr="005114CE" w:rsidRDefault="006816C8" w:rsidP="00A40CDB">
            <w:r>
              <w:t>N</w:t>
            </w:r>
            <w:r w:rsidR="00545E04">
              <w:t>ame</w:t>
            </w:r>
            <w:r>
              <w:t xml:space="preserve"> of requester</w:t>
            </w:r>
            <w:r w:rsidR="00545E04">
              <w:t>:</w:t>
            </w:r>
          </w:p>
        </w:tc>
        <w:tc>
          <w:tcPr>
            <w:tcW w:w="8100" w:type="dxa"/>
            <w:tcBorders>
              <w:bottom w:val="single" w:sz="4" w:space="0" w:color="595959" w:themeColor="text1" w:themeTint="A6"/>
            </w:tcBorders>
            <w:vAlign w:val="bottom"/>
          </w:tcPr>
          <w:p w14:paraId="75301CA5" w14:textId="77777777" w:rsidR="00545E04" w:rsidRPr="00015037" w:rsidRDefault="00545E04" w:rsidP="00015037">
            <w:pPr>
              <w:pStyle w:val="FieldText"/>
            </w:pPr>
          </w:p>
        </w:tc>
      </w:tr>
      <w:tr w:rsidR="00015037" w:rsidRPr="005114CE" w14:paraId="7C6AE56E" w14:textId="77777777" w:rsidTr="006816C8">
        <w:trPr>
          <w:cantSplit/>
          <w:trHeight w:val="431"/>
        </w:trPr>
        <w:tc>
          <w:tcPr>
            <w:tcW w:w="1980" w:type="dxa"/>
            <w:vAlign w:val="bottom"/>
          </w:tcPr>
          <w:p w14:paraId="7AAD0404" w14:textId="2F354ACF" w:rsidR="00015037" w:rsidRPr="005114CE" w:rsidRDefault="006816C8" w:rsidP="00A40CDB">
            <w:r>
              <w:t>Contact n</w:t>
            </w:r>
            <w:r w:rsidR="00015037">
              <w:t>umber:</w:t>
            </w:r>
          </w:p>
        </w:tc>
        <w:tc>
          <w:tcPr>
            <w:tcW w:w="810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14:paraId="5A8005C9" w14:textId="77777777" w:rsidR="00015037" w:rsidRPr="009C220D" w:rsidRDefault="00015037" w:rsidP="00E56D52">
            <w:pPr>
              <w:pStyle w:val="FieldText"/>
            </w:pPr>
          </w:p>
        </w:tc>
      </w:tr>
      <w:tr w:rsidR="00015037" w:rsidRPr="005114CE" w14:paraId="20041742" w14:textId="77777777" w:rsidTr="006816C8">
        <w:trPr>
          <w:cantSplit/>
          <w:trHeight w:val="476"/>
        </w:trPr>
        <w:tc>
          <w:tcPr>
            <w:tcW w:w="1980" w:type="dxa"/>
            <w:vAlign w:val="bottom"/>
          </w:tcPr>
          <w:p w14:paraId="2BF09F01" w14:textId="5DECE8B6" w:rsidR="00015037" w:rsidRDefault="006816C8" w:rsidP="00A40CDB">
            <w:r>
              <w:t>Organiz</w:t>
            </w:r>
            <w:r w:rsidR="00F75527">
              <w:t>ation</w:t>
            </w:r>
            <w:r>
              <w:t>/Agency</w:t>
            </w:r>
            <w:r w:rsidR="00015037">
              <w:t>:</w:t>
            </w:r>
          </w:p>
        </w:tc>
        <w:tc>
          <w:tcPr>
            <w:tcW w:w="810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14:paraId="4910AE86" w14:textId="77777777" w:rsidR="00015037" w:rsidRPr="009C220D" w:rsidRDefault="00015037" w:rsidP="00E56D52">
            <w:pPr>
              <w:pStyle w:val="FieldText"/>
            </w:pPr>
          </w:p>
        </w:tc>
      </w:tr>
      <w:tr w:rsidR="00545E04" w:rsidRPr="005114CE" w14:paraId="40A5664F" w14:textId="77777777" w:rsidTr="006816C8">
        <w:trPr>
          <w:cantSplit/>
          <w:trHeight w:val="449"/>
        </w:trPr>
        <w:tc>
          <w:tcPr>
            <w:tcW w:w="1980" w:type="dxa"/>
            <w:vAlign w:val="bottom"/>
          </w:tcPr>
          <w:p w14:paraId="57FD0AE1" w14:textId="77777777" w:rsidR="00545E04" w:rsidRDefault="00F75527" w:rsidP="00A40CDB">
            <w:r>
              <w:t>Address</w:t>
            </w:r>
            <w:r w:rsidR="00AF3A4E">
              <w:t>:</w:t>
            </w:r>
          </w:p>
        </w:tc>
        <w:tc>
          <w:tcPr>
            <w:tcW w:w="810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14:paraId="219733A8" w14:textId="77777777" w:rsidR="00545E04" w:rsidRPr="009C220D" w:rsidRDefault="00545E04" w:rsidP="00E56D52">
            <w:pPr>
              <w:pStyle w:val="FieldText"/>
            </w:pPr>
          </w:p>
        </w:tc>
      </w:tr>
      <w:tr w:rsidR="005B5EF4" w:rsidRPr="005114CE" w14:paraId="60B9A4B4" w14:textId="77777777" w:rsidTr="006816C8">
        <w:trPr>
          <w:cantSplit/>
          <w:trHeight w:val="449"/>
        </w:trPr>
        <w:tc>
          <w:tcPr>
            <w:tcW w:w="1980" w:type="dxa"/>
            <w:vAlign w:val="bottom"/>
          </w:tcPr>
          <w:p w14:paraId="5C467191" w14:textId="5FC91692" w:rsidR="005B5EF4" w:rsidRDefault="005B5EF4" w:rsidP="005B5EF4">
            <w:r>
              <w:t>Number of Trainings:</w:t>
            </w:r>
          </w:p>
        </w:tc>
        <w:tc>
          <w:tcPr>
            <w:tcW w:w="810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14:paraId="157FBE71" w14:textId="77777777" w:rsidR="005B5EF4" w:rsidRPr="009C220D" w:rsidRDefault="005B5EF4" w:rsidP="00E56D52">
            <w:pPr>
              <w:pStyle w:val="FieldText"/>
            </w:pPr>
          </w:p>
        </w:tc>
      </w:tr>
      <w:tr w:rsidR="005B5EF4" w:rsidRPr="005114CE" w14:paraId="13E2E5A1" w14:textId="77777777" w:rsidTr="006816C8">
        <w:trPr>
          <w:cantSplit/>
          <w:trHeight w:val="449"/>
        </w:trPr>
        <w:tc>
          <w:tcPr>
            <w:tcW w:w="1980" w:type="dxa"/>
            <w:vAlign w:val="bottom"/>
          </w:tcPr>
          <w:p w14:paraId="750A4E17" w14:textId="36CF9023" w:rsidR="005B5EF4" w:rsidRDefault="005B5EF4" w:rsidP="00A40CDB">
            <w:r>
              <w:t xml:space="preserve">Size </w:t>
            </w:r>
            <w:proofErr w:type="gramStart"/>
            <w:r>
              <w:t>of  Each</w:t>
            </w:r>
            <w:proofErr w:type="gramEnd"/>
            <w:r>
              <w:t xml:space="preserve"> Training:</w:t>
            </w:r>
          </w:p>
        </w:tc>
        <w:tc>
          <w:tcPr>
            <w:tcW w:w="810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14:paraId="2762C9C2" w14:textId="77777777" w:rsidR="005B5EF4" w:rsidRPr="009C220D" w:rsidRDefault="005B5EF4" w:rsidP="00E56D52">
            <w:pPr>
              <w:pStyle w:val="FieldText"/>
            </w:pPr>
          </w:p>
        </w:tc>
      </w:tr>
      <w:tr w:rsidR="005B5EF4" w:rsidRPr="005114CE" w14:paraId="041DE112" w14:textId="77777777" w:rsidTr="006816C8">
        <w:trPr>
          <w:cantSplit/>
          <w:trHeight w:val="449"/>
        </w:trPr>
        <w:tc>
          <w:tcPr>
            <w:tcW w:w="1980" w:type="dxa"/>
            <w:vAlign w:val="bottom"/>
          </w:tcPr>
          <w:p w14:paraId="50314CFA" w14:textId="6DEF83AB" w:rsidR="005B5EF4" w:rsidRDefault="0050624A" w:rsidP="00A40CDB">
            <w:r>
              <w:t>Venue / Capacity:</w:t>
            </w:r>
          </w:p>
        </w:tc>
        <w:tc>
          <w:tcPr>
            <w:tcW w:w="810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14:paraId="0E62ECAA" w14:textId="77777777" w:rsidR="005B5EF4" w:rsidRPr="009C220D" w:rsidRDefault="005B5EF4" w:rsidP="00E56D52">
            <w:pPr>
              <w:pStyle w:val="FieldText"/>
            </w:pPr>
          </w:p>
        </w:tc>
      </w:tr>
    </w:tbl>
    <w:p w14:paraId="2452B9F8" w14:textId="5F8781F8" w:rsidR="00015037" w:rsidRDefault="0050624A">
      <w:r>
        <w:t xml:space="preserve"> </w:t>
      </w:r>
    </w:p>
    <w:p w14:paraId="0CAA0D0A" w14:textId="27FC8E4D" w:rsidR="0050624A" w:rsidRDefault="0050624A">
      <w:pPr>
        <w:rPr>
          <w:b/>
        </w:rPr>
      </w:pPr>
      <w:r>
        <w:t xml:space="preserve">Please indicate which AV equipment you can provide:  </w:t>
      </w:r>
      <w:r>
        <w:tab/>
      </w:r>
      <w:r w:rsidRPr="005B5EF4"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B5EF4">
        <w:rPr>
          <w:b/>
        </w:rPr>
        <w:instrText xml:space="preserve"> FORMCHECKBOX </w:instrText>
      </w:r>
      <w:r w:rsidRPr="005B5EF4">
        <w:rPr>
          <w:b/>
        </w:rPr>
      </w:r>
      <w:r w:rsidRPr="005B5EF4">
        <w:rPr>
          <w:b/>
        </w:rPr>
        <w:fldChar w:fldCharType="end"/>
      </w:r>
      <w:r>
        <w:rPr>
          <w:b/>
        </w:rPr>
        <w:t xml:space="preserve"> </w:t>
      </w:r>
      <w:proofErr w:type="gramStart"/>
      <w:r>
        <w:rPr>
          <w:b/>
        </w:rPr>
        <w:t xml:space="preserve">Projector  </w:t>
      </w:r>
      <w:proofErr w:type="gramEnd"/>
      <w:r w:rsidRPr="005B5EF4"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B5EF4">
        <w:rPr>
          <w:b/>
        </w:rPr>
        <w:instrText xml:space="preserve"> FORMCHECKBOX </w:instrText>
      </w:r>
      <w:r w:rsidRPr="005B5EF4">
        <w:rPr>
          <w:b/>
        </w:rPr>
      </w:r>
      <w:r w:rsidRPr="005B5EF4">
        <w:rPr>
          <w:b/>
        </w:rPr>
        <w:fldChar w:fldCharType="end"/>
      </w:r>
      <w:r>
        <w:rPr>
          <w:b/>
        </w:rPr>
        <w:t xml:space="preserve"> Laptop   </w:t>
      </w:r>
    </w:p>
    <w:p w14:paraId="72BDE638" w14:textId="5686AB9B" w:rsidR="0050624A" w:rsidRDefault="0050624A" w:rsidP="0050624A">
      <w:pPr>
        <w:ind w:left="4320" w:firstLine="720"/>
      </w:pPr>
      <w:r w:rsidRPr="005B5EF4"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B5EF4">
        <w:rPr>
          <w:b/>
        </w:rPr>
        <w:instrText xml:space="preserve"> FORMCHECKBOX </w:instrText>
      </w:r>
      <w:r w:rsidRPr="005B5EF4">
        <w:rPr>
          <w:b/>
        </w:rPr>
      </w:r>
      <w:r w:rsidRPr="005B5EF4">
        <w:rPr>
          <w:b/>
        </w:rPr>
        <w:fldChar w:fldCharType="end"/>
      </w:r>
      <w:r>
        <w:rPr>
          <w:b/>
        </w:rPr>
        <w:t xml:space="preserve"> Speakers </w:t>
      </w:r>
      <w:r w:rsidRPr="005B5EF4"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B5EF4">
        <w:rPr>
          <w:b/>
        </w:rPr>
        <w:instrText xml:space="preserve"> FORMCHECKBOX </w:instrText>
      </w:r>
      <w:r w:rsidRPr="005B5EF4">
        <w:rPr>
          <w:b/>
        </w:rPr>
      </w:r>
      <w:r w:rsidRPr="005B5EF4">
        <w:rPr>
          <w:b/>
        </w:rPr>
        <w:fldChar w:fldCharType="end"/>
      </w:r>
      <w:r>
        <w:rPr>
          <w:b/>
        </w:rPr>
        <w:t>Converters / Cables</w:t>
      </w:r>
    </w:p>
    <w:p w14:paraId="7FB2B88A" w14:textId="065E8FA1" w:rsidR="0050624A" w:rsidRDefault="0050624A">
      <w:r>
        <w:t>Training Type:</w:t>
      </w:r>
    </w:p>
    <w:p w14:paraId="6C91E547" w14:textId="77777777" w:rsidR="0050624A" w:rsidRDefault="0050624A"/>
    <w:p w14:paraId="59DD74D3" w14:textId="77777777" w:rsidR="003F4CFB" w:rsidRDefault="003F4CFB" w:rsidP="00A40CDB">
      <w:pPr>
        <w:sectPr w:rsidR="003F4CFB" w:rsidSect="0050624A"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3F4CFB" w14:paraId="4028643C" w14:textId="77777777" w:rsidTr="005B5EF4">
        <w:tc>
          <w:tcPr>
            <w:tcW w:w="5148" w:type="dxa"/>
            <w:shd w:val="clear" w:color="auto" w:fill="auto"/>
            <w:vAlign w:val="bottom"/>
          </w:tcPr>
          <w:p w14:paraId="2B33969D" w14:textId="77777777" w:rsidR="003F4CFB" w:rsidRDefault="003F4CFB" w:rsidP="005B5EF4">
            <w:pPr>
              <w:ind w:left="360" w:hanging="360"/>
              <w:rPr>
                <w:b/>
              </w:rPr>
            </w:pPr>
            <w:r w:rsidRPr="005B5EF4">
              <w:rPr>
                <w:b/>
              </w:rPr>
              <w:lastRenderedPageBreak/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EF4">
              <w:rPr>
                <w:b/>
              </w:rPr>
              <w:instrText xml:space="preserve"> FORMCHECKBOX </w:instrText>
            </w:r>
            <w:r w:rsidRPr="005B5EF4">
              <w:rPr>
                <w:b/>
              </w:rPr>
            </w:r>
            <w:r w:rsidRPr="005B5EF4">
              <w:rPr>
                <w:b/>
              </w:rPr>
              <w:fldChar w:fldCharType="end"/>
            </w:r>
            <w:r w:rsidRPr="005B5EF4">
              <w:rPr>
                <w:b/>
              </w:rPr>
              <w:t xml:space="preserve">   Healing Organizations Trauma Informed Systems </w:t>
            </w:r>
            <w:r w:rsidR="005B5EF4" w:rsidRPr="005B5EF4">
              <w:rPr>
                <w:b/>
              </w:rPr>
              <w:t xml:space="preserve">(TIS) </w:t>
            </w:r>
            <w:r w:rsidRPr="005B5EF4">
              <w:rPr>
                <w:b/>
              </w:rPr>
              <w:t>101</w:t>
            </w:r>
            <w:r w:rsidR="005B5EF4" w:rsidRPr="005B5EF4">
              <w:rPr>
                <w:b/>
              </w:rPr>
              <w:t xml:space="preserve"> </w:t>
            </w:r>
          </w:p>
          <w:p w14:paraId="31C900AF" w14:textId="69DF7A1E" w:rsidR="005B5EF4" w:rsidRPr="0050624A" w:rsidRDefault="005B5EF4" w:rsidP="005B5EF4">
            <w:pPr>
              <w:ind w:left="360" w:hanging="360"/>
              <w:rPr>
                <w:b/>
                <w:szCs w:val="20"/>
              </w:rPr>
            </w:pPr>
          </w:p>
        </w:tc>
        <w:tc>
          <w:tcPr>
            <w:tcW w:w="5148" w:type="dxa"/>
            <w:shd w:val="clear" w:color="auto" w:fill="auto"/>
            <w:vAlign w:val="bottom"/>
          </w:tcPr>
          <w:p w14:paraId="3D5CC663" w14:textId="77777777" w:rsidR="003F4CFB" w:rsidRDefault="003F4CFB" w:rsidP="005B5EF4">
            <w:pPr>
              <w:ind w:left="432" w:hanging="432"/>
              <w:rPr>
                <w:b/>
              </w:rPr>
            </w:pPr>
            <w:r w:rsidRPr="005B5EF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EF4">
              <w:rPr>
                <w:b/>
              </w:rPr>
              <w:instrText xml:space="preserve"> FORMCHECKBOX </w:instrText>
            </w:r>
            <w:r w:rsidRPr="005B5EF4">
              <w:rPr>
                <w:b/>
              </w:rPr>
            </w:r>
            <w:r w:rsidRPr="005B5EF4">
              <w:rPr>
                <w:b/>
              </w:rPr>
              <w:fldChar w:fldCharType="end"/>
            </w:r>
            <w:r w:rsidRPr="005B5EF4">
              <w:rPr>
                <w:b/>
              </w:rPr>
              <w:t xml:space="preserve">   TIAA (Trauma Informed Agency Assessment) Technical Assistance (TA)</w:t>
            </w:r>
          </w:p>
          <w:p w14:paraId="072C0E2C" w14:textId="48F2290E" w:rsidR="005B5EF4" w:rsidRPr="005B5EF4" w:rsidRDefault="005B5EF4" w:rsidP="005B5EF4">
            <w:pPr>
              <w:ind w:left="432" w:hanging="432"/>
              <w:rPr>
                <w:b/>
              </w:rPr>
            </w:pPr>
          </w:p>
        </w:tc>
      </w:tr>
      <w:tr w:rsidR="003F4CFB" w14:paraId="7964EA67" w14:textId="77777777" w:rsidTr="005B5EF4">
        <w:tc>
          <w:tcPr>
            <w:tcW w:w="5148" w:type="dxa"/>
            <w:shd w:val="clear" w:color="auto" w:fill="auto"/>
            <w:vAlign w:val="bottom"/>
          </w:tcPr>
          <w:p w14:paraId="7525C5EC" w14:textId="77777777" w:rsidR="003F4CFB" w:rsidRDefault="003F4CFB">
            <w:pPr>
              <w:rPr>
                <w:b/>
              </w:rPr>
            </w:pPr>
            <w:r w:rsidRPr="005B5EF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EF4">
              <w:rPr>
                <w:b/>
              </w:rPr>
              <w:instrText xml:space="preserve"> FORMCHECKBOX </w:instrText>
            </w:r>
            <w:r w:rsidRPr="005B5EF4">
              <w:rPr>
                <w:b/>
              </w:rPr>
            </w:r>
            <w:r w:rsidRPr="005B5EF4">
              <w:rPr>
                <w:b/>
              </w:rPr>
              <w:fldChar w:fldCharType="end"/>
            </w:r>
            <w:r w:rsidR="005B5EF4" w:rsidRPr="005B5EF4">
              <w:rPr>
                <w:b/>
              </w:rPr>
              <w:t xml:space="preserve">   Youth and Family Leadership Engagement</w:t>
            </w:r>
          </w:p>
          <w:p w14:paraId="689A18C0" w14:textId="07A93CCD" w:rsidR="005B5EF4" w:rsidRPr="005B5EF4" w:rsidRDefault="005B5EF4">
            <w:pPr>
              <w:rPr>
                <w:b/>
              </w:rPr>
            </w:pPr>
          </w:p>
        </w:tc>
        <w:tc>
          <w:tcPr>
            <w:tcW w:w="5148" w:type="dxa"/>
            <w:shd w:val="clear" w:color="auto" w:fill="auto"/>
            <w:vAlign w:val="bottom"/>
          </w:tcPr>
          <w:p w14:paraId="4526D41D" w14:textId="77777777" w:rsidR="003F4CFB" w:rsidRDefault="003F4CFB">
            <w:pPr>
              <w:rPr>
                <w:b/>
              </w:rPr>
            </w:pPr>
            <w:r w:rsidRPr="005B5EF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EF4">
              <w:rPr>
                <w:b/>
              </w:rPr>
              <w:instrText xml:space="preserve"> FORMCHECKBOX </w:instrText>
            </w:r>
            <w:r w:rsidRPr="005B5EF4">
              <w:rPr>
                <w:b/>
              </w:rPr>
            </w:r>
            <w:r w:rsidRPr="005B5EF4">
              <w:rPr>
                <w:b/>
              </w:rPr>
              <w:fldChar w:fldCharType="end"/>
            </w:r>
            <w:r w:rsidR="005B5EF4" w:rsidRPr="005B5EF4">
              <w:rPr>
                <w:b/>
              </w:rPr>
              <w:t xml:space="preserve">   TIS 101 Leadership Engagement</w:t>
            </w:r>
          </w:p>
          <w:p w14:paraId="7AB47E79" w14:textId="028E3388" w:rsidR="005B5EF4" w:rsidRPr="005B5EF4" w:rsidRDefault="005B5EF4">
            <w:pPr>
              <w:rPr>
                <w:b/>
              </w:rPr>
            </w:pPr>
          </w:p>
        </w:tc>
      </w:tr>
      <w:tr w:rsidR="005B5EF4" w14:paraId="6B4C739D" w14:textId="77777777" w:rsidTr="005B5EF4">
        <w:tc>
          <w:tcPr>
            <w:tcW w:w="5148" w:type="dxa"/>
            <w:shd w:val="clear" w:color="auto" w:fill="auto"/>
            <w:vAlign w:val="bottom"/>
          </w:tcPr>
          <w:p w14:paraId="5BAF2164" w14:textId="68A0EEBD" w:rsidR="005B5EF4" w:rsidRDefault="005B5EF4" w:rsidP="005B5EF4">
            <w:pPr>
              <w:rPr>
                <w:b/>
              </w:rPr>
            </w:pPr>
            <w:r w:rsidRPr="005B5EF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EF4">
              <w:rPr>
                <w:b/>
              </w:rPr>
              <w:instrText xml:space="preserve"> FORMCHECKBOX </w:instrText>
            </w:r>
            <w:r w:rsidRPr="005B5EF4">
              <w:rPr>
                <w:b/>
              </w:rPr>
            </w:r>
            <w:r w:rsidRPr="005B5EF4">
              <w:rPr>
                <w:b/>
              </w:rPr>
              <w:fldChar w:fldCharType="end"/>
            </w:r>
            <w:r w:rsidRPr="005B5EF4">
              <w:rPr>
                <w:b/>
              </w:rPr>
              <w:t xml:space="preserve">   </w:t>
            </w:r>
            <w:r>
              <w:rPr>
                <w:b/>
              </w:rPr>
              <w:t>Other:</w:t>
            </w:r>
          </w:p>
          <w:p w14:paraId="7506C4C6" w14:textId="77777777" w:rsidR="005B5EF4" w:rsidRPr="005B5EF4" w:rsidRDefault="005B5EF4">
            <w:pPr>
              <w:rPr>
                <w:b/>
              </w:rPr>
            </w:pPr>
          </w:p>
        </w:tc>
        <w:tc>
          <w:tcPr>
            <w:tcW w:w="5148" w:type="dxa"/>
            <w:shd w:val="clear" w:color="auto" w:fill="auto"/>
            <w:vAlign w:val="bottom"/>
          </w:tcPr>
          <w:p w14:paraId="1FB7DAAA" w14:textId="77777777" w:rsidR="005B5EF4" w:rsidRPr="005B5EF4" w:rsidRDefault="005B5EF4">
            <w:pPr>
              <w:rPr>
                <w:b/>
              </w:rPr>
            </w:pPr>
          </w:p>
        </w:tc>
      </w:tr>
    </w:tbl>
    <w:p w14:paraId="2C92EB58" w14:textId="77777777" w:rsidR="003F4CFB" w:rsidRDefault="003F4CFB">
      <w:pPr>
        <w:sectPr w:rsidR="003F4CFB" w:rsidSect="0050624A">
          <w:type w:val="continuous"/>
          <w:pgSz w:w="12240" w:h="15840"/>
          <w:pgMar w:top="1008" w:right="1080" w:bottom="1008" w:left="1080" w:header="720" w:footer="720" w:gutter="0"/>
          <w:cols w:space="720"/>
          <w:docGrid w:linePitch="360"/>
        </w:sectPr>
      </w:pPr>
    </w:p>
    <w:p w14:paraId="3697F7CE" w14:textId="21A51E43" w:rsidR="006816C8" w:rsidRDefault="006816C8">
      <w:r>
        <w:lastRenderedPageBreak/>
        <w:t>Purpose of the training: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3600"/>
        <w:gridCol w:w="90"/>
        <w:gridCol w:w="270"/>
        <w:gridCol w:w="3600"/>
      </w:tblGrid>
      <w:tr w:rsidR="005B00A2" w:rsidRPr="005114CE" w14:paraId="1E70B4D0" w14:textId="77777777" w:rsidTr="005B00A2">
        <w:trPr>
          <w:cantSplit/>
          <w:trHeight w:val="738"/>
        </w:trPr>
        <w:tc>
          <w:tcPr>
            <w:tcW w:w="2520" w:type="dxa"/>
            <w:vAlign w:val="bottom"/>
          </w:tcPr>
          <w:p w14:paraId="35A7BBA5" w14:textId="6695F184" w:rsidR="006816C8" w:rsidRPr="003E014A" w:rsidRDefault="006816C8" w:rsidP="00F75527">
            <w:pPr>
              <w:rPr>
                <w:szCs w:val="20"/>
              </w:rPr>
            </w:pPr>
            <w:r>
              <w:rPr>
                <w:szCs w:val="20"/>
              </w:rPr>
              <w:t>Anticipated training d</w:t>
            </w:r>
            <w:r w:rsidRPr="003E014A">
              <w:rPr>
                <w:szCs w:val="20"/>
              </w:rPr>
              <w:t>ate range</w:t>
            </w:r>
            <w:r>
              <w:rPr>
                <w:szCs w:val="20"/>
              </w:rPr>
              <w:t>: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14:paraId="7ED681F4" w14:textId="77777777" w:rsidR="006816C8" w:rsidRPr="009C220D" w:rsidRDefault="006816C8" w:rsidP="0021757F">
            <w:pPr>
              <w:pStyle w:val="FieldText"/>
            </w:pPr>
          </w:p>
        </w:tc>
        <w:tc>
          <w:tcPr>
            <w:tcW w:w="90" w:type="dxa"/>
          </w:tcPr>
          <w:p w14:paraId="064465C1" w14:textId="77777777" w:rsidR="006816C8" w:rsidRDefault="006816C8" w:rsidP="00A40CDB"/>
        </w:tc>
        <w:tc>
          <w:tcPr>
            <w:tcW w:w="270" w:type="dxa"/>
            <w:vAlign w:val="bottom"/>
          </w:tcPr>
          <w:p w14:paraId="09005730" w14:textId="6CE29C3C" w:rsidR="006816C8" w:rsidRPr="009C220D" w:rsidRDefault="006816C8" w:rsidP="005B00A2">
            <w:proofErr w:type="gramStart"/>
            <w:r>
              <w:t>to</w:t>
            </w:r>
            <w:proofErr w:type="gramEnd"/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14:paraId="6D1D7725" w14:textId="77777777" w:rsidR="006816C8" w:rsidRPr="00082A47" w:rsidRDefault="006816C8" w:rsidP="00082A47">
            <w:pPr>
              <w:pStyle w:val="FieldText"/>
            </w:pPr>
          </w:p>
        </w:tc>
      </w:tr>
      <w:tr w:rsidR="006816C8" w:rsidRPr="005114CE" w14:paraId="2F11E67D" w14:textId="77777777" w:rsidTr="005B00A2">
        <w:trPr>
          <w:cantSplit/>
          <w:trHeight w:val="720"/>
        </w:trPr>
        <w:tc>
          <w:tcPr>
            <w:tcW w:w="2520" w:type="dxa"/>
            <w:vAlign w:val="bottom"/>
          </w:tcPr>
          <w:p w14:paraId="6A3AAB0D" w14:textId="4175FA57" w:rsidR="006816C8" w:rsidRPr="003E014A" w:rsidRDefault="006816C8" w:rsidP="00F75527">
            <w:pPr>
              <w:rPr>
                <w:sz w:val="16"/>
                <w:szCs w:val="16"/>
              </w:rPr>
            </w:pPr>
            <w:r w:rsidRPr="003E014A">
              <w:rPr>
                <w:szCs w:val="20"/>
              </w:rPr>
              <w:t>Anticipated content areas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7560" w:type="dxa"/>
            <w:gridSpan w:val="4"/>
            <w:vAlign w:val="bottom"/>
          </w:tcPr>
          <w:p w14:paraId="5A107FB0" w14:textId="77777777" w:rsidR="000E689C" w:rsidRDefault="000E689C" w:rsidP="00082A47">
            <w:pPr>
              <w:pStyle w:val="FieldText"/>
            </w:pPr>
          </w:p>
          <w:p w14:paraId="35A5A75A" w14:textId="3586657E" w:rsidR="006816C8" w:rsidRPr="00082A47" w:rsidRDefault="006816C8" w:rsidP="00082A47">
            <w:pPr>
              <w:pStyle w:val="FieldText"/>
            </w:pPr>
            <w:r w:rsidRPr="008C0214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14">
              <w:instrText xml:space="preserve"> FORMCHECKBOX </w:instrText>
            </w:r>
            <w:r w:rsidRPr="008C0214">
              <w:fldChar w:fldCharType="end"/>
            </w:r>
            <w:r>
              <w:t xml:space="preserve"> Early Childhood </w:t>
            </w:r>
            <w:r w:rsidRPr="008C0214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14">
              <w:instrText xml:space="preserve"> FORMCHECKBOX </w:instrText>
            </w:r>
            <w:r w:rsidRPr="008C0214">
              <w:fldChar w:fldCharType="end"/>
            </w:r>
            <w:r>
              <w:t xml:space="preserve"> Child Welfare </w:t>
            </w:r>
            <w:r w:rsidRPr="008C0214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14">
              <w:instrText xml:space="preserve"> FORMCHECKBOX </w:instrText>
            </w:r>
            <w:r w:rsidRPr="008C0214">
              <w:fldChar w:fldCharType="end"/>
            </w:r>
            <w:r w:rsidR="005B00A2">
              <w:t xml:space="preserve"> </w:t>
            </w:r>
            <w:r>
              <w:t xml:space="preserve">Education </w:t>
            </w:r>
            <w:r w:rsidRPr="008C0214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14">
              <w:instrText xml:space="preserve"> FORMCHECKBOX </w:instrText>
            </w:r>
            <w:r w:rsidRPr="008C0214">
              <w:fldChar w:fldCharType="end"/>
            </w:r>
            <w:r>
              <w:t xml:space="preserve"> Juvenile Justice </w:t>
            </w:r>
            <w:r w:rsidRPr="008C0214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14">
              <w:instrText xml:space="preserve"> FORMCHECKBOX </w:instrText>
            </w:r>
            <w:r w:rsidRPr="008C0214">
              <w:fldChar w:fldCharType="end"/>
            </w:r>
            <w:r w:rsidR="005B00A2">
              <w:t xml:space="preserve"> </w:t>
            </w:r>
            <w:r>
              <w:t>Spanish</w:t>
            </w:r>
          </w:p>
        </w:tc>
      </w:tr>
    </w:tbl>
    <w:p w14:paraId="4544578D" w14:textId="77777777" w:rsidR="005B00A2" w:rsidRDefault="005B00A2" w:rsidP="005B00A2"/>
    <w:tbl>
      <w:tblPr>
        <w:tblW w:w="3750" w:type="pct"/>
        <w:tblInd w:w="25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0"/>
        <w:gridCol w:w="4770"/>
      </w:tblGrid>
      <w:tr w:rsidR="00764AF7" w:rsidRPr="00764AF7" w14:paraId="0B64E182" w14:textId="77777777" w:rsidTr="00764AF7">
        <w:trPr>
          <w:cantSplit/>
          <w:trHeight w:val="100"/>
        </w:trPr>
        <w:tc>
          <w:tcPr>
            <w:tcW w:w="2790" w:type="dxa"/>
            <w:vAlign w:val="bottom"/>
          </w:tcPr>
          <w:p w14:paraId="08321F07" w14:textId="4EDBB29F" w:rsidR="005B00A2" w:rsidRPr="00764AF7" w:rsidRDefault="00764AF7" w:rsidP="00764AF7">
            <w:pPr>
              <w:rPr>
                <w:b/>
                <w:sz w:val="16"/>
                <w:szCs w:val="16"/>
              </w:rPr>
            </w:pPr>
            <w:r w:rsidRPr="00764AF7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F7">
              <w:rPr>
                <w:b/>
              </w:rPr>
              <w:instrText xml:space="preserve"> FORMCHECKBOX </w:instrText>
            </w:r>
            <w:r w:rsidRPr="00764AF7">
              <w:rPr>
                <w:b/>
              </w:rPr>
            </w:r>
            <w:r w:rsidRPr="00764AF7">
              <w:rPr>
                <w:b/>
              </w:rPr>
              <w:fldChar w:fldCharType="end"/>
            </w:r>
            <w:r w:rsidRPr="00764AF7">
              <w:rPr>
                <w:b/>
              </w:rPr>
              <w:t xml:space="preserve"> </w:t>
            </w:r>
            <w:r w:rsidRPr="00764AF7">
              <w:rPr>
                <w:b/>
                <w:sz w:val="19"/>
                <w:szCs w:val="19"/>
              </w:rPr>
              <w:t xml:space="preserve">Primary </w:t>
            </w:r>
            <w:proofErr w:type="gramStart"/>
            <w:r w:rsidRPr="00764AF7">
              <w:rPr>
                <w:b/>
                <w:sz w:val="19"/>
                <w:szCs w:val="19"/>
              </w:rPr>
              <w:t xml:space="preserve">Care    </w:t>
            </w:r>
            <w:r>
              <w:rPr>
                <w:b/>
                <w:sz w:val="19"/>
                <w:szCs w:val="19"/>
              </w:rPr>
              <w:t xml:space="preserve">  </w:t>
            </w:r>
            <w:proofErr w:type="gramEnd"/>
            <w:r w:rsidRPr="00764AF7">
              <w:rPr>
                <w:b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F7">
              <w:rPr>
                <w:b/>
                <w:sz w:val="19"/>
                <w:szCs w:val="19"/>
              </w:rPr>
              <w:instrText xml:space="preserve"> FORMCHECKBOX </w:instrText>
            </w:r>
            <w:r w:rsidRPr="00764AF7">
              <w:rPr>
                <w:b/>
                <w:sz w:val="19"/>
                <w:szCs w:val="19"/>
              </w:rPr>
            </w:r>
            <w:r w:rsidRPr="00764AF7">
              <w:rPr>
                <w:b/>
                <w:sz w:val="19"/>
                <w:szCs w:val="19"/>
              </w:rPr>
              <w:fldChar w:fldCharType="end"/>
            </w:r>
            <w:r w:rsidRPr="00764AF7">
              <w:rPr>
                <w:b/>
                <w:sz w:val="19"/>
                <w:szCs w:val="19"/>
              </w:rPr>
              <w:t xml:space="preserve"> Others</w:t>
            </w:r>
            <w:r w:rsidRPr="00764AF7">
              <w:rPr>
                <w:b/>
              </w:rPr>
              <w:t>: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bottom"/>
          </w:tcPr>
          <w:p w14:paraId="05DD0712" w14:textId="0FD57ED4" w:rsidR="005B00A2" w:rsidRPr="00764AF7" w:rsidRDefault="005B00A2" w:rsidP="003F4CFB">
            <w:pPr>
              <w:pStyle w:val="FieldText"/>
            </w:pPr>
          </w:p>
        </w:tc>
      </w:tr>
    </w:tbl>
    <w:p w14:paraId="5C9B7368" w14:textId="77777777" w:rsidR="006816C8" w:rsidRDefault="006816C8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AF3A4E" w:rsidRPr="00C50BBD" w14:paraId="660BB7B1" w14:textId="77777777" w:rsidTr="00C50BBD">
        <w:tc>
          <w:tcPr>
            <w:tcW w:w="10080" w:type="dxa"/>
          </w:tcPr>
          <w:p w14:paraId="7C8A7086" w14:textId="6BB9F3E5" w:rsidR="00AF3A4E" w:rsidRPr="00C50BBD" w:rsidRDefault="00BC14ED" w:rsidP="00E426CB">
            <w:pPr>
              <w:rPr>
                <w:i/>
              </w:rPr>
            </w:pPr>
            <w:r w:rsidRPr="00C50BBD">
              <w:rPr>
                <w:i/>
              </w:rPr>
              <w:t>You must submit r</w:t>
            </w:r>
            <w:r w:rsidR="00AF3A4E" w:rsidRPr="00C50BBD">
              <w:rPr>
                <w:i/>
              </w:rPr>
              <w:t>equest</w:t>
            </w:r>
            <w:r w:rsidR="00563D3D" w:rsidRPr="00C50BBD">
              <w:rPr>
                <w:i/>
              </w:rPr>
              <w:t xml:space="preserve">s for </w:t>
            </w:r>
            <w:r w:rsidR="00F75527">
              <w:rPr>
                <w:i/>
              </w:rPr>
              <w:t xml:space="preserve">trainings to </w:t>
            </w:r>
            <w:r w:rsidR="00A05333">
              <w:rPr>
                <w:i/>
              </w:rPr>
              <w:t>Francesca Osuna Regional TIS Implementat</w:t>
            </w:r>
            <w:r w:rsidR="00E426CB">
              <w:rPr>
                <w:i/>
              </w:rPr>
              <w:t>ion and Evaluation Coordinator</w:t>
            </w:r>
            <w:r w:rsidR="00E426CB" w:rsidRPr="003F4CFB">
              <w:rPr>
                <w:b/>
                <w:i/>
              </w:rPr>
              <w:t>: f</w:t>
            </w:r>
            <w:r w:rsidR="00A05333" w:rsidRPr="003F4CFB">
              <w:rPr>
                <w:b/>
                <w:i/>
              </w:rPr>
              <w:t>rancesca.osuna@ebac.org</w:t>
            </w:r>
            <w:r w:rsidR="00F75527">
              <w:rPr>
                <w:i/>
              </w:rPr>
              <w:t xml:space="preserve">. We will contact </w:t>
            </w:r>
            <w:r w:rsidR="006816C8">
              <w:rPr>
                <w:i/>
              </w:rPr>
              <w:t>you within 72 hours</w:t>
            </w:r>
            <w:r w:rsidR="00F75527">
              <w:rPr>
                <w:i/>
              </w:rPr>
              <w:t xml:space="preserve"> reg</w:t>
            </w:r>
            <w:r w:rsidR="006816C8">
              <w:rPr>
                <w:i/>
              </w:rPr>
              <w:t>arding your request or inquiry for further consultation.</w:t>
            </w:r>
          </w:p>
        </w:tc>
      </w:tr>
    </w:tbl>
    <w:p w14:paraId="6A92FA9B" w14:textId="77777777" w:rsidR="00015037" w:rsidRDefault="00015037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20"/>
        <w:gridCol w:w="2960"/>
      </w:tblGrid>
      <w:tr w:rsidR="00BB406E" w:rsidRPr="005114CE" w14:paraId="5E1F3877" w14:textId="77777777" w:rsidTr="00015037">
        <w:trPr>
          <w:trHeight w:val="432"/>
        </w:trPr>
        <w:tc>
          <w:tcPr>
            <w:tcW w:w="7120" w:type="dxa"/>
            <w:tcBorders>
              <w:bottom w:val="single" w:sz="4" w:space="0" w:color="595959" w:themeColor="text1" w:themeTint="A6"/>
            </w:tcBorders>
            <w:vAlign w:val="bottom"/>
          </w:tcPr>
          <w:p w14:paraId="23A50F6F" w14:textId="77777777" w:rsidR="00BB406E" w:rsidRDefault="00BB406E" w:rsidP="00082A47">
            <w:pPr>
              <w:pStyle w:val="FieldText"/>
            </w:pPr>
          </w:p>
        </w:tc>
        <w:tc>
          <w:tcPr>
            <w:tcW w:w="2960" w:type="dxa"/>
            <w:tcBorders>
              <w:bottom w:val="single" w:sz="4" w:space="0" w:color="595959" w:themeColor="text1" w:themeTint="A6"/>
            </w:tcBorders>
            <w:vAlign w:val="bottom"/>
          </w:tcPr>
          <w:p w14:paraId="0E4DEA39" w14:textId="77777777" w:rsidR="00BB406E" w:rsidRPr="009C220D" w:rsidRDefault="00BB406E" w:rsidP="00AF16BA">
            <w:pPr>
              <w:pStyle w:val="FieldText"/>
            </w:pPr>
          </w:p>
        </w:tc>
      </w:tr>
      <w:tr w:rsidR="00A14032" w:rsidRPr="005114CE" w14:paraId="5DF6EFC8" w14:textId="77777777" w:rsidTr="00015037">
        <w:trPr>
          <w:trHeight w:val="591"/>
        </w:trPr>
        <w:tc>
          <w:tcPr>
            <w:tcW w:w="7120" w:type="dxa"/>
            <w:tcBorders>
              <w:top w:val="single" w:sz="4" w:space="0" w:color="595959" w:themeColor="text1" w:themeTint="A6"/>
            </w:tcBorders>
            <w:tcMar>
              <w:top w:w="29" w:type="dxa"/>
              <w:left w:w="115" w:type="dxa"/>
              <w:right w:w="115" w:type="dxa"/>
            </w:tcMar>
          </w:tcPr>
          <w:p w14:paraId="6EC60A10" w14:textId="77777777" w:rsidR="00A14032" w:rsidRPr="00A40CDB" w:rsidRDefault="00545E04" w:rsidP="00A40CDB">
            <w:pPr>
              <w:pStyle w:val="Heading3"/>
            </w:pPr>
            <w:r w:rsidRPr="00A40CDB">
              <w:t>Employee</w:t>
            </w:r>
            <w:r w:rsidR="00A14032" w:rsidRPr="00A40CDB">
              <w:t xml:space="preserve"> Signature</w:t>
            </w:r>
          </w:p>
        </w:tc>
        <w:tc>
          <w:tcPr>
            <w:tcW w:w="2960" w:type="dxa"/>
            <w:tcBorders>
              <w:top w:val="single" w:sz="4" w:space="0" w:color="595959" w:themeColor="text1" w:themeTint="A6"/>
            </w:tcBorders>
            <w:tcMar>
              <w:top w:w="29" w:type="dxa"/>
              <w:left w:w="115" w:type="dxa"/>
              <w:right w:w="115" w:type="dxa"/>
            </w:tcMar>
          </w:tcPr>
          <w:p w14:paraId="3E7D0A0A" w14:textId="77777777" w:rsidR="00A14032" w:rsidRPr="00A40CDB" w:rsidRDefault="00A14032" w:rsidP="00A40CDB">
            <w:pPr>
              <w:pStyle w:val="Heading3"/>
            </w:pPr>
            <w:r w:rsidRPr="00A40CDB">
              <w:t>Date</w:t>
            </w:r>
          </w:p>
        </w:tc>
      </w:tr>
    </w:tbl>
    <w:p w14:paraId="6559B6CD" w14:textId="77777777" w:rsidR="00015037" w:rsidRDefault="00F75527" w:rsidP="00015037">
      <w:pPr>
        <w:pStyle w:val="Heading2"/>
      </w:pPr>
      <w:r>
        <w:t>Response Accountability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355"/>
        <w:gridCol w:w="9385"/>
      </w:tblGrid>
      <w:tr w:rsidR="008C0214" w:rsidRPr="00613129" w14:paraId="429CDA9F" w14:textId="77777777" w:rsidTr="00F75527">
        <w:trPr>
          <w:trHeight w:val="666"/>
        </w:trPr>
        <w:tc>
          <w:tcPr>
            <w:tcW w:w="340" w:type="dxa"/>
            <w:vAlign w:val="bottom"/>
          </w:tcPr>
          <w:p w14:paraId="3DC6CCEF" w14:textId="77777777" w:rsidR="008C0214" w:rsidRPr="00AF3A4E" w:rsidRDefault="008C0214" w:rsidP="00A40CDB"/>
        </w:tc>
        <w:tc>
          <w:tcPr>
            <w:tcW w:w="355" w:type="dxa"/>
            <w:vAlign w:val="bottom"/>
          </w:tcPr>
          <w:p w14:paraId="0EB0CD56" w14:textId="77777777" w:rsidR="008C0214" w:rsidRPr="00AF3A4E" w:rsidRDefault="004920DE" w:rsidP="00A40CDB">
            <w:pPr>
              <w:rPr>
                <w:b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0214">
              <w:instrText xml:space="preserve"> FORMCHECKBOX </w:instrText>
            </w:r>
            <w:r>
              <w:fldChar w:fldCharType="end"/>
            </w:r>
          </w:p>
        </w:tc>
        <w:tc>
          <w:tcPr>
            <w:tcW w:w="9385" w:type="dxa"/>
            <w:tcBorders>
              <w:left w:val="nil"/>
              <w:bottom w:val="single" w:sz="4" w:space="0" w:color="auto"/>
            </w:tcBorders>
            <w:vAlign w:val="bottom"/>
          </w:tcPr>
          <w:p w14:paraId="2FC20DEC" w14:textId="77777777" w:rsidR="008C0214" w:rsidRPr="009C220D" w:rsidRDefault="00F75527" w:rsidP="00F75527">
            <w:r>
              <w:t>Received on/by:</w:t>
            </w:r>
          </w:p>
        </w:tc>
      </w:tr>
      <w:tr w:rsidR="008C0214" w:rsidRPr="00613129" w14:paraId="35095C98" w14:textId="77777777" w:rsidTr="00F75527">
        <w:trPr>
          <w:trHeight w:val="710"/>
        </w:trPr>
        <w:tc>
          <w:tcPr>
            <w:tcW w:w="340" w:type="dxa"/>
            <w:vAlign w:val="bottom"/>
          </w:tcPr>
          <w:p w14:paraId="167BCEF8" w14:textId="77777777" w:rsidR="008C0214" w:rsidRDefault="008C0214" w:rsidP="00A40CDB"/>
        </w:tc>
        <w:tc>
          <w:tcPr>
            <w:tcW w:w="355" w:type="dxa"/>
            <w:vAlign w:val="bottom"/>
          </w:tcPr>
          <w:p w14:paraId="26BFC554" w14:textId="77777777" w:rsidR="008C0214" w:rsidRDefault="004920DE" w:rsidP="00A40CDB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0214">
              <w:instrText xml:space="preserve"> FORMCHECKBOX </w:instrText>
            </w:r>
            <w:r>
              <w:fldChar w:fldCharType="end"/>
            </w:r>
          </w:p>
        </w:tc>
        <w:tc>
          <w:tcPr>
            <w:tcW w:w="93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601FB10" w14:textId="77777777" w:rsidR="008C0214" w:rsidRDefault="00F75527" w:rsidP="00A40CDB">
            <w:r>
              <w:t>Responded on/by:</w:t>
            </w:r>
          </w:p>
        </w:tc>
      </w:tr>
    </w:tbl>
    <w:p w14:paraId="4B82162F" w14:textId="07724D27" w:rsidR="005F6E87" w:rsidRPr="004E34C6" w:rsidRDefault="005F6E87" w:rsidP="004E34C6"/>
    <w:sectPr w:rsidR="005F6E87" w:rsidRPr="004E34C6" w:rsidSect="003F4CFB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527"/>
    <w:rsid w:val="000071F7"/>
    <w:rsid w:val="00015037"/>
    <w:rsid w:val="0001529A"/>
    <w:rsid w:val="00022968"/>
    <w:rsid w:val="0002798A"/>
    <w:rsid w:val="00082A47"/>
    <w:rsid w:val="00083002"/>
    <w:rsid w:val="00087B85"/>
    <w:rsid w:val="000A01F1"/>
    <w:rsid w:val="000C1163"/>
    <w:rsid w:val="000D2539"/>
    <w:rsid w:val="000E689C"/>
    <w:rsid w:val="000F2DF4"/>
    <w:rsid w:val="000F6783"/>
    <w:rsid w:val="0010227B"/>
    <w:rsid w:val="00120C95"/>
    <w:rsid w:val="001310C0"/>
    <w:rsid w:val="0014663E"/>
    <w:rsid w:val="001528F3"/>
    <w:rsid w:val="00180664"/>
    <w:rsid w:val="0021757F"/>
    <w:rsid w:val="00250014"/>
    <w:rsid w:val="00270B56"/>
    <w:rsid w:val="00275BB5"/>
    <w:rsid w:val="00286F6A"/>
    <w:rsid w:val="00291C8C"/>
    <w:rsid w:val="002A1ECE"/>
    <w:rsid w:val="002A2510"/>
    <w:rsid w:val="002B4D1D"/>
    <w:rsid w:val="002C0C43"/>
    <w:rsid w:val="002C10B1"/>
    <w:rsid w:val="002D222A"/>
    <w:rsid w:val="003076FD"/>
    <w:rsid w:val="00317005"/>
    <w:rsid w:val="00335259"/>
    <w:rsid w:val="00342FE0"/>
    <w:rsid w:val="003929F1"/>
    <w:rsid w:val="003A1B63"/>
    <w:rsid w:val="003A41A1"/>
    <w:rsid w:val="003B2326"/>
    <w:rsid w:val="003E014A"/>
    <w:rsid w:val="003F4CFB"/>
    <w:rsid w:val="00437ED0"/>
    <w:rsid w:val="00440CD8"/>
    <w:rsid w:val="0044297E"/>
    <w:rsid w:val="00443837"/>
    <w:rsid w:val="00450F66"/>
    <w:rsid w:val="00461739"/>
    <w:rsid w:val="00464A51"/>
    <w:rsid w:val="00467865"/>
    <w:rsid w:val="0048685F"/>
    <w:rsid w:val="004920DE"/>
    <w:rsid w:val="004A1437"/>
    <w:rsid w:val="004A4198"/>
    <w:rsid w:val="004A54EA"/>
    <w:rsid w:val="004B0578"/>
    <w:rsid w:val="004D48D1"/>
    <w:rsid w:val="004E34C6"/>
    <w:rsid w:val="004F62AD"/>
    <w:rsid w:val="00501AE8"/>
    <w:rsid w:val="00504B65"/>
    <w:rsid w:val="0050624A"/>
    <w:rsid w:val="005114CE"/>
    <w:rsid w:val="0052122B"/>
    <w:rsid w:val="00525970"/>
    <w:rsid w:val="00534CB5"/>
    <w:rsid w:val="00542771"/>
    <w:rsid w:val="00545E04"/>
    <w:rsid w:val="00555106"/>
    <w:rsid w:val="005557F6"/>
    <w:rsid w:val="00563778"/>
    <w:rsid w:val="00563D3D"/>
    <w:rsid w:val="005A457B"/>
    <w:rsid w:val="005B00A2"/>
    <w:rsid w:val="005B4AE2"/>
    <w:rsid w:val="005B5EF4"/>
    <w:rsid w:val="005E63CC"/>
    <w:rsid w:val="005F6E87"/>
    <w:rsid w:val="00606211"/>
    <w:rsid w:val="00613129"/>
    <w:rsid w:val="00617C65"/>
    <w:rsid w:val="00621401"/>
    <w:rsid w:val="006816C8"/>
    <w:rsid w:val="006A498C"/>
    <w:rsid w:val="006D2635"/>
    <w:rsid w:val="006D779C"/>
    <w:rsid w:val="006E4F63"/>
    <w:rsid w:val="006E729E"/>
    <w:rsid w:val="007320E2"/>
    <w:rsid w:val="00735A14"/>
    <w:rsid w:val="0074229A"/>
    <w:rsid w:val="007602AC"/>
    <w:rsid w:val="00764AF7"/>
    <w:rsid w:val="00774B67"/>
    <w:rsid w:val="00787F68"/>
    <w:rsid w:val="00793AC6"/>
    <w:rsid w:val="007A71DE"/>
    <w:rsid w:val="007B199B"/>
    <w:rsid w:val="007B6119"/>
    <w:rsid w:val="007E2A15"/>
    <w:rsid w:val="007E56C4"/>
    <w:rsid w:val="008107D6"/>
    <w:rsid w:val="00841645"/>
    <w:rsid w:val="00852EC6"/>
    <w:rsid w:val="0088782D"/>
    <w:rsid w:val="008A24B1"/>
    <w:rsid w:val="008B7081"/>
    <w:rsid w:val="008C0214"/>
    <w:rsid w:val="00902964"/>
    <w:rsid w:val="0091346A"/>
    <w:rsid w:val="0094790F"/>
    <w:rsid w:val="00966B90"/>
    <w:rsid w:val="009735DF"/>
    <w:rsid w:val="009737B7"/>
    <w:rsid w:val="009802C4"/>
    <w:rsid w:val="009976D9"/>
    <w:rsid w:val="00997A3E"/>
    <w:rsid w:val="009A4EA3"/>
    <w:rsid w:val="009A55DC"/>
    <w:rsid w:val="009C220D"/>
    <w:rsid w:val="00A05333"/>
    <w:rsid w:val="00A14032"/>
    <w:rsid w:val="00A211B2"/>
    <w:rsid w:val="00A2727E"/>
    <w:rsid w:val="00A35524"/>
    <w:rsid w:val="00A40CDB"/>
    <w:rsid w:val="00A43A90"/>
    <w:rsid w:val="00A74F99"/>
    <w:rsid w:val="00A82BA3"/>
    <w:rsid w:val="00A913B9"/>
    <w:rsid w:val="00A94ACC"/>
    <w:rsid w:val="00AA62F2"/>
    <w:rsid w:val="00AE6FA4"/>
    <w:rsid w:val="00AF16BA"/>
    <w:rsid w:val="00AF3A4E"/>
    <w:rsid w:val="00B03907"/>
    <w:rsid w:val="00B11811"/>
    <w:rsid w:val="00B120BE"/>
    <w:rsid w:val="00B311E1"/>
    <w:rsid w:val="00B348C0"/>
    <w:rsid w:val="00B4735C"/>
    <w:rsid w:val="00B90EC2"/>
    <w:rsid w:val="00BA268F"/>
    <w:rsid w:val="00BB406E"/>
    <w:rsid w:val="00BC14ED"/>
    <w:rsid w:val="00BE38AB"/>
    <w:rsid w:val="00C079CA"/>
    <w:rsid w:val="00C50BBD"/>
    <w:rsid w:val="00C67741"/>
    <w:rsid w:val="00C74647"/>
    <w:rsid w:val="00C76039"/>
    <w:rsid w:val="00C76480"/>
    <w:rsid w:val="00C7678D"/>
    <w:rsid w:val="00C80AD2"/>
    <w:rsid w:val="00C92FD6"/>
    <w:rsid w:val="00D04225"/>
    <w:rsid w:val="00D14E73"/>
    <w:rsid w:val="00D6155E"/>
    <w:rsid w:val="00D86EA1"/>
    <w:rsid w:val="00DC47A2"/>
    <w:rsid w:val="00DD4C32"/>
    <w:rsid w:val="00DE1551"/>
    <w:rsid w:val="00DE7FB7"/>
    <w:rsid w:val="00E04D9F"/>
    <w:rsid w:val="00E20DDA"/>
    <w:rsid w:val="00E32A8B"/>
    <w:rsid w:val="00E36054"/>
    <w:rsid w:val="00E37E7B"/>
    <w:rsid w:val="00E426CB"/>
    <w:rsid w:val="00E46E04"/>
    <w:rsid w:val="00E56D52"/>
    <w:rsid w:val="00E87396"/>
    <w:rsid w:val="00EB478A"/>
    <w:rsid w:val="00EB6B6C"/>
    <w:rsid w:val="00EC1D7B"/>
    <w:rsid w:val="00EC42A3"/>
    <w:rsid w:val="00EE60E1"/>
    <w:rsid w:val="00F05619"/>
    <w:rsid w:val="00F75527"/>
    <w:rsid w:val="00F83033"/>
    <w:rsid w:val="00F966AA"/>
    <w:rsid w:val="00FB4F86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91C5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BBD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C50BBD"/>
    <w:pPr>
      <w:spacing w:before="24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A40CDB"/>
    <w:pPr>
      <w:shd w:val="clear" w:color="auto" w:fill="595959" w:themeFill="text1" w:themeFillTint="A6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A40CDB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A40CDB"/>
    <w:rPr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A40CDB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A40C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015037"/>
    <w:pPr>
      <w:jc w:val="right"/>
    </w:pPr>
    <w:rPr>
      <w:rFonts w:asciiTheme="majorHAnsi" w:hAnsiTheme="majorHAnsi"/>
      <w:b/>
      <w:color w:val="404040" w:themeColor="text1" w:themeTint="BF"/>
      <w:sz w:val="36"/>
    </w:rPr>
  </w:style>
  <w:style w:type="character" w:styleId="PlaceholderText">
    <w:name w:val="Placeholder Text"/>
    <w:basedOn w:val="DefaultParagraphFont"/>
    <w:uiPriority w:val="99"/>
    <w:semiHidden/>
    <w:rsid w:val="00BE38AB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BBD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C50BBD"/>
    <w:pPr>
      <w:spacing w:before="24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A40CDB"/>
    <w:pPr>
      <w:shd w:val="clear" w:color="auto" w:fill="595959" w:themeFill="text1" w:themeFillTint="A6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A40CDB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A40CDB"/>
    <w:rPr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A40CDB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A40C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015037"/>
    <w:pPr>
      <w:jc w:val="right"/>
    </w:pPr>
    <w:rPr>
      <w:rFonts w:asciiTheme="majorHAnsi" w:hAnsiTheme="majorHAnsi"/>
      <w:b/>
      <w:color w:val="404040" w:themeColor="text1" w:themeTint="BF"/>
      <w:sz w:val="36"/>
    </w:rPr>
  </w:style>
  <w:style w:type="character" w:styleId="PlaceholderText">
    <w:name w:val="Placeholder Text"/>
    <w:basedOn w:val="DefaultParagraphFont"/>
    <w:uiPriority w:val="99"/>
    <w:semiHidden/>
    <w:rsid w:val="00BE38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_y:v0nwl1r14c38chz02sck9gf40000gp:T:TM028086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740284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2011-12-30T20:42:00+00:00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1409871</Value>
      <Value>1409872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Employee absence request form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TP102808683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7E07CCCF-ACCC-4AD1-9AFB-2A4015D249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D0A87E-1338-4544-A380-F7A82536C2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463C97-E4D5-4AE8-B5F1-13E1C9DA31FC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TM02808684</Template>
  <TotalTime>1</TotalTime>
  <Pages>1</Pages>
  <Words>213</Words>
  <Characters>1220</Characters>
  <Application>Microsoft Macintosh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Absence request form</vt:lpstr>
    </vt:vector>
  </TitlesOfParts>
  <Company>Microsoft Corporation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Absence request form</dc:title>
  <dc:creator>Anh Ta</dc:creator>
  <cp:lastModifiedBy>gianna annino</cp:lastModifiedBy>
  <cp:revision>2</cp:revision>
  <cp:lastPrinted>2017-06-27T16:50:00Z</cp:lastPrinted>
  <dcterms:created xsi:type="dcterms:W3CDTF">2017-07-20T21:48:00Z</dcterms:created>
  <dcterms:modified xsi:type="dcterms:W3CDTF">2017-07-20T21:48:00Z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